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11" w:rsidRDefault="00A83411" w:rsidP="00A834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Cole’s Pantry</w:t>
      </w:r>
      <w:r w:rsidR="00073B24">
        <w:rPr>
          <w:rFonts w:ascii="Arial" w:hAnsi="Arial" w:cs="Arial"/>
          <w:b/>
          <w:sz w:val="24"/>
          <w:szCs w:val="24"/>
        </w:rPr>
        <w:t>, Inc.</w:t>
      </w:r>
    </w:p>
    <w:p w:rsidR="00A83411" w:rsidRDefault="009910DD" w:rsidP="00A834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 A</w:t>
      </w:r>
      <w:r w:rsidR="00A83411">
        <w:rPr>
          <w:rFonts w:ascii="Arial" w:hAnsi="Arial" w:cs="Arial"/>
          <w:b/>
          <w:sz w:val="24"/>
          <w:szCs w:val="24"/>
        </w:rPr>
        <w:t>nnual Benefit Dinner and Auction</w:t>
      </w:r>
    </w:p>
    <w:p w:rsidR="00A83411" w:rsidRPr="00EE518B" w:rsidRDefault="009910DD" w:rsidP="00A834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14</w:t>
      </w:r>
      <w:r w:rsidRPr="009910D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2019</w:t>
      </w:r>
    </w:p>
    <w:p w:rsidR="00A83411" w:rsidRPr="00F763D7" w:rsidRDefault="00A83411" w:rsidP="00A834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(Please retain for your records)</w:t>
      </w:r>
    </w:p>
    <w:p w:rsidR="00A83411" w:rsidRPr="00F763D7" w:rsidRDefault="00A83411" w:rsidP="00A83411">
      <w:pPr>
        <w:jc w:val="center"/>
        <w:rPr>
          <w:rFonts w:ascii="Arial" w:hAnsi="Arial" w:cs="Arial"/>
          <w:b/>
          <w:sz w:val="20"/>
          <w:szCs w:val="20"/>
        </w:rPr>
      </w:pPr>
      <w:r w:rsidRPr="00F763D7">
        <w:rPr>
          <w:rFonts w:ascii="Arial" w:hAnsi="Arial" w:cs="Arial"/>
          <w:b/>
          <w:sz w:val="20"/>
          <w:szCs w:val="20"/>
        </w:rPr>
        <w:t>Sponsorship Receipt</w:t>
      </w:r>
    </w:p>
    <w:p w:rsidR="00A83411" w:rsidRPr="00F763D7" w:rsidRDefault="00A83411" w:rsidP="00A83411">
      <w:pPr>
        <w:rPr>
          <w:rFonts w:ascii="Arial" w:hAnsi="Arial" w:cs="Arial"/>
          <w:sz w:val="20"/>
          <w:szCs w:val="20"/>
        </w:rPr>
      </w:pPr>
    </w:p>
    <w:p w:rsidR="00A83411" w:rsidRPr="00F763D7" w:rsidRDefault="00A83411" w:rsidP="00A83411">
      <w:pPr>
        <w:rPr>
          <w:rFonts w:ascii="Arial" w:hAnsi="Arial" w:cs="Arial"/>
          <w:sz w:val="20"/>
          <w:szCs w:val="20"/>
        </w:rPr>
      </w:pPr>
      <w:r w:rsidRPr="00F763D7">
        <w:rPr>
          <w:rFonts w:ascii="Arial" w:hAnsi="Arial" w:cs="Arial"/>
          <w:sz w:val="20"/>
          <w:szCs w:val="20"/>
        </w:rPr>
        <w:t>Business Name_________________________________________________________</w:t>
      </w:r>
    </w:p>
    <w:p w:rsidR="00A83411" w:rsidRPr="0077278B" w:rsidRDefault="00A83411" w:rsidP="00A83411">
      <w:pPr>
        <w:rPr>
          <w:rFonts w:ascii="Arial" w:hAnsi="Arial" w:cs="Arial"/>
          <w:sz w:val="16"/>
          <w:szCs w:val="16"/>
        </w:rPr>
      </w:pPr>
    </w:p>
    <w:p w:rsidR="00A83411" w:rsidRPr="00F763D7" w:rsidRDefault="00A83411" w:rsidP="00A83411">
      <w:pPr>
        <w:rPr>
          <w:rFonts w:ascii="Arial" w:hAnsi="Arial" w:cs="Arial"/>
          <w:sz w:val="20"/>
          <w:szCs w:val="20"/>
        </w:rPr>
      </w:pPr>
      <w:r w:rsidRPr="00F763D7">
        <w:rPr>
          <w:rFonts w:ascii="Arial" w:hAnsi="Arial" w:cs="Arial"/>
          <w:sz w:val="20"/>
          <w:szCs w:val="20"/>
        </w:rPr>
        <w:t>Representative Name____________________________________________________</w:t>
      </w:r>
    </w:p>
    <w:p w:rsidR="00A83411" w:rsidRPr="0077278B" w:rsidRDefault="00A83411" w:rsidP="00A83411">
      <w:pPr>
        <w:rPr>
          <w:rFonts w:ascii="Arial" w:hAnsi="Arial" w:cs="Arial"/>
          <w:sz w:val="16"/>
          <w:szCs w:val="16"/>
        </w:rPr>
      </w:pPr>
    </w:p>
    <w:p w:rsidR="00A83411" w:rsidRPr="00F763D7" w:rsidRDefault="00A83411" w:rsidP="00A83411">
      <w:pPr>
        <w:rPr>
          <w:rFonts w:ascii="Arial" w:hAnsi="Arial" w:cs="Arial"/>
          <w:sz w:val="20"/>
          <w:szCs w:val="20"/>
        </w:rPr>
      </w:pPr>
      <w:r w:rsidRPr="00F763D7">
        <w:rPr>
          <w:rFonts w:ascii="Arial" w:hAnsi="Arial" w:cs="Arial"/>
          <w:sz w:val="20"/>
          <w:szCs w:val="20"/>
        </w:rPr>
        <w:t>Address_______________________________________________________________</w:t>
      </w:r>
    </w:p>
    <w:p w:rsidR="00A83411" w:rsidRPr="0077278B" w:rsidRDefault="00A83411" w:rsidP="00A83411">
      <w:pPr>
        <w:rPr>
          <w:rFonts w:ascii="Arial" w:hAnsi="Arial" w:cs="Arial"/>
          <w:sz w:val="16"/>
          <w:szCs w:val="16"/>
        </w:rPr>
      </w:pPr>
    </w:p>
    <w:p w:rsidR="00A83411" w:rsidRPr="00F763D7" w:rsidRDefault="00A83411" w:rsidP="00A83411">
      <w:pPr>
        <w:rPr>
          <w:rFonts w:ascii="Arial" w:hAnsi="Arial" w:cs="Arial"/>
          <w:sz w:val="20"/>
          <w:szCs w:val="20"/>
        </w:rPr>
      </w:pPr>
      <w:r w:rsidRPr="00F763D7">
        <w:rPr>
          <w:rFonts w:ascii="Arial" w:hAnsi="Arial" w:cs="Arial"/>
          <w:sz w:val="20"/>
          <w:szCs w:val="20"/>
        </w:rPr>
        <w:t>Phone #_______________________________________________________________</w:t>
      </w:r>
    </w:p>
    <w:p w:rsidR="00A83411" w:rsidRPr="0077278B" w:rsidRDefault="00A83411" w:rsidP="00A83411">
      <w:pPr>
        <w:rPr>
          <w:rFonts w:ascii="Arial" w:hAnsi="Arial" w:cs="Arial"/>
          <w:sz w:val="16"/>
          <w:szCs w:val="16"/>
        </w:rPr>
      </w:pPr>
    </w:p>
    <w:p w:rsidR="00A83411" w:rsidRPr="00F763D7" w:rsidRDefault="00A83411" w:rsidP="00A83411">
      <w:pPr>
        <w:rPr>
          <w:rFonts w:ascii="Arial" w:hAnsi="Arial" w:cs="Arial"/>
          <w:sz w:val="20"/>
          <w:szCs w:val="20"/>
        </w:rPr>
      </w:pPr>
      <w:r w:rsidRPr="00F763D7">
        <w:rPr>
          <w:rFonts w:ascii="Arial" w:hAnsi="Arial" w:cs="Arial"/>
          <w:sz w:val="20"/>
          <w:szCs w:val="20"/>
        </w:rPr>
        <w:t>Email_________________________________________________________________</w:t>
      </w:r>
    </w:p>
    <w:p w:rsidR="00A83411" w:rsidRPr="00F763D7" w:rsidRDefault="00A83411" w:rsidP="00A83411">
      <w:pPr>
        <w:rPr>
          <w:rFonts w:ascii="Arial" w:hAnsi="Arial" w:cs="Arial"/>
          <w:sz w:val="20"/>
          <w:szCs w:val="20"/>
        </w:rPr>
      </w:pPr>
    </w:p>
    <w:p w:rsidR="00A83411" w:rsidRPr="00F763D7" w:rsidRDefault="00A83411" w:rsidP="00A83411">
      <w:pPr>
        <w:rPr>
          <w:rFonts w:ascii="Arial" w:hAnsi="Arial" w:cs="Arial"/>
          <w:sz w:val="20"/>
          <w:szCs w:val="20"/>
        </w:rPr>
      </w:pPr>
      <w:r w:rsidRPr="00F763D7">
        <w:rPr>
          <w:rFonts w:ascii="Arial" w:hAnsi="Arial" w:cs="Arial"/>
          <w:sz w:val="20"/>
          <w:szCs w:val="20"/>
        </w:rPr>
        <w:t>Sponsors</w:t>
      </w:r>
      <w:r>
        <w:rPr>
          <w:rFonts w:ascii="Arial" w:hAnsi="Arial" w:cs="Arial"/>
          <w:sz w:val="20"/>
          <w:szCs w:val="20"/>
        </w:rPr>
        <w:t>hip Level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 </w:t>
      </w:r>
      <w:r w:rsidRPr="00F763D7">
        <w:rPr>
          <w:rFonts w:ascii="Arial" w:hAnsi="Arial" w:cs="Arial"/>
          <w:sz w:val="20"/>
          <w:szCs w:val="20"/>
        </w:rPr>
        <w:t>Amount</w:t>
      </w:r>
      <w:r>
        <w:rPr>
          <w:rFonts w:ascii="Arial" w:hAnsi="Arial" w:cs="Arial"/>
          <w:sz w:val="20"/>
          <w:szCs w:val="20"/>
        </w:rPr>
        <w:t>: $____________________</w:t>
      </w:r>
    </w:p>
    <w:p w:rsidR="00A83411" w:rsidRPr="0077278B" w:rsidRDefault="00A83411" w:rsidP="00A83411">
      <w:pPr>
        <w:rPr>
          <w:rFonts w:ascii="Arial" w:hAnsi="Arial" w:cs="Arial"/>
          <w:sz w:val="16"/>
          <w:szCs w:val="16"/>
        </w:rPr>
      </w:pPr>
    </w:p>
    <w:p w:rsidR="00A83411" w:rsidRPr="00F763D7" w:rsidRDefault="00A83411" w:rsidP="00A83411">
      <w:pPr>
        <w:rPr>
          <w:rFonts w:ascii="Arial" w:hAnsi="Arial" w:cs="Arial"/>
          <w:sz w:val="20"/>
          <w:szCs w:val="20"/>
        </w:rPr>
      </w:pPr>
      <w:r w:rsidRPr="00F763D7">
        <w:rPr>
          <w:rFonts w:ascii="Arial" w:hAnsi="Arial" w:cs="Arial"/>
          <w:sz w:val="20"/>
          <w:szCs w:val="20"/>
        </w:rPr>
        <w:t>Date_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A83411" w:rsidRDefault="00A83411" w:rsidP="00A83411">
      <w:pPr>
        <w:jc w:val="center"/>
        <w:rPr>
          <w:rFonts w:ascii="Arial" w:hAnsi="Arial" w:cs="Arial"/>
          <w:b/>
          <w:sz w:val="20"/>
          <w:szCs w:val="20"/>
        </w:rPr>
      </w:pPr>
    </w:p>
    <w:p w:rsidR="00A83411" w:rsidRDefault="00A83411" w:rsidP="00A83411">
      <w:pPr>
        <w:jc w:val="center"/>
        <w:rPr>
          <w:rFonts w:ascii="Arial" w:hAnsi="Arial" w:cs="Arial"/>
          <w:sz w:val="16"/>
          <w:szCs w:val="16"/>
        </w:rPr>
      </w:pPr>
      <w:r w:rsidRPr="00A75835">
        <w:rPr>
          <w:rFonts w:ascii="Arial" w:hAnsi="Arial" w:cs="Arial"/>
          <w:sz w:val="16"/>
          <w:szCs w:val="16"/>
        </w:rPr>
        <w:t>(No goods or services are provided in exchange for this donation)</w:t>
      </w:r>
    </w:p>
    <w:p w:rsidR="00A83411" w:rsidRDefault="00A83411" w:rsidP="00A83411">
      <w:pPr>
        <w:jc w:val="center"/>
        <w:rPr>
          <w:rFonts w:ascii="Arial" w:hAnsi="Arial" w:cs="Arial"/>
          <w:sz w:val="16"/>
          <w:szCs w:val="16"/>
        </w:rPr>
      </w:pPr>
    </w:p>
    <w:p w:rsidR="00A83411" w:rsidRDefault="00A83411" w:rsidP="00A834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 </w:t>
      </w:r>
      <w:proofErr w:type="spellStart"/>
      <w:r>
        <w:rPr>
          <w:rFonts w:ascii="Arial" w:hAnsi="Arial" w:cs="Arial"/>
          <w:sz w:val="24"/>
          <w:szCs w:val="24"/>
        </w:rPr>
        <w:t>i.d.</w:t>
      </w:r>
      <w:proofErr w:type="spellEnd"/>
      <w:r>
        <w:rPr>
          <w:rFonts w:ascii="Arial" w:hAnsi="Arial" w:cs="Arial"/>
          <w:sz w:val="24"/>
          <w:szCs w:val="24"/>
        </w:rPr>
        <w:t xml:space="preserve"> # 83-1585351</w:t>
      </w:r>
    </w:p>
    <w:p w:rsidR="00A83411" w:rsidRDefault="00A83411" w:rsidP="00A83411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</w:p>
    <w:p w:rsidR="007345EA" w:rsidRDefault="00073B24" w:rsidP="009910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Cole’s Pantry Inc.</w:t>
      </w:r>
    </w:p>
    <w:p w:rsidR="00A83411" w:rsidRDefault="00A83411" w:rsidP="00A834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485 So. 24</w:t>
      </w:r>
      <w:r w:rsidRPr="001A0703">
        <w:rPr>
          <w:rFonts w:ascii="Arial" w:hAnsi="Arial" w:cs="Arial"/>
          <w:b/>
          <w:sz w:val="24"/>
          <w:szCs w:val="24"/>
          <w:vertAlign w:val="superscript"/>
        </w:rPr>
        <w:t>th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St. West</w:t>
      </w:r>
    </w:p>
    <w:p w:rsidR="00A83411" w:rsidRDefault="00A83411" w:rsidP="00A834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Billings, MT 59102</w:t>
      </w:r>
    </w:p>
    <w:p w:rsidR="00A83411" w:rsidRDefault="00A83411" w:rsidP="00A83411">
      <w:pPr>
        <w:jc w:val="center"/>
        <w:rPr>
          <w:rFonts w:ascii="Arial" w:hAnsi="Arial" w:cs="Arial"/>
          <w:b/>
          <w:sz w:val="24"/>
          <w:szCs w:val="24"/>
        </w:rPr>
      </w:pPr>
    </w:p>
    <w:p w:rsidR="00A83411" w:rsidRPr="00EE518B" w:rsidRDefault="00A83411" w:rsidP="00A834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submit this portion with your check. Thank you!)</w:t>
      </w:r>
    </w:p>
    <w:p w:rsidR="00A83411" w:rsidRDefault="00A83411" w:rsidP="00A83411">
      <w:pPr>
        <w:jc w:val="center"/>
        <w:rPr>
          <w:rFonts w:ascii="Arial" w:hAnsi="Arial" w:cs="Arial"/>
          <w:sz w:val="16"/>
          <w:szCs w:val="16"/>
        </w:rPr>
      </w:pPr>
    </w:p>
    <w:p w:rsidR="00A83411" w:rsidRPr="00F763D7" w:rsidRDefault="00A83411" w:rsidP="00A83411">
      <w:pPr>
        <w:jc w:val="center"/>
        <w:rPr>
          <w:rFonts w:ascii="Arial" w:hAnsi="Arial" w:cs="Arial"/>
          <w:b/>
          <w:sz w:val="28"/>
          <w:szCs w:val="28"/>
        </w:rPr>
      </w:pPr>
      <w:r w:rsidRPr="00F763D7">
        <w:rPr>
          <w:rFonts w:ascii="Arial" w:hAnsi="Arial" w:cs="Arial"/>
          <w:b/>
          <w:sz w:val="28"/>
          <w:szCs w:val="28"/>
        </w:rPr>
        <w:t>Sponsorship Form</w:t>
      </w: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Name_________________________________________________________</w:t>
      </w: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Name____________________________________________________</w:t>
      </w: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</w:t>
      </w: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#_______________________________________________________________</w:t>
      </w: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Email_________________________________________________________________</w:t>
      </w: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Sponsorship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___________________________Amount</w:t>
      </w:r>
      <w:proofErr w:type="spellEnd"/>
      <w:r>
        <w:rPr>
          <w:rFonts w:ascii="Arial" w:hAnsi="Arial" w:cs="Arial"/>
          <w:sz w:val="24"/>
          <w:szCs w:val="24"/>
        </w:rPr>
        <w:t>: $__________________</w:t>
      </w: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</w:p>
    <w:p w:rsidR="00A83411" w:rsidRDefault="00A83411" w:rsidP="00A83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</w:t>
      </w:r>
      <w:proofErr w:type="spellStart"/>
      <w:r>
        <w:rPr>
          <w:rFonts w:ascii="Arial" w:hAnsi="Arial" w:cs="Arial"/>
          <w:sz w:val="24"/>
          <w:szCs w:val="24"/>
        </w:rPr>
        <w:t>By_________________________________Date</w:t>
      </w:r>
      <w:proofErr w:type="spellEnd"/>
      <w:r>
        <w:rPr>
          <w:rFonts w:ascii="Arial" w:hAnsi="Arial" w:cs="Arial"/>
          <w:sz w:val="24"/>
          <w:szCs w:val="24"/>
        </w:rPr>
        <w:t>_______________________</w:t>
      </w:r>
    </w:p>
    <w:p w:rsidR="00A83411" w:rsidRPr="00EE518B" w:rsidRDefault="00A83411" w:rsidP="00A83411">
      <w:pPr>
        <w:rPr>
          <w:rFonts w:ascii="Arial" w:hAnsi="Arial" w:cs="Arial"/>
          <w:sz w:val="24"/>
          <w:szCs w:val="24"/>
        </w:rPr>
      </w:pPr>
    </w:p>
    <w:p w:rsidR="00F763D7" w:rsidRDefault="00F763D7">
      <w:pPr>
        <w:rPr>
          <w:rFonts w:ascii="Arial" w:hAnsi="Arial" w:cs="Arial"/>
          <w:sz w:val="24"/>
          <w:szCs w:val="24"/>
        </w:rPr>
      </w:pPr>
    </w:p>
    <w:sectPr w:rsidR="00F7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F"/>
    <w:rsid w:val="00073B24"/>
    <w:rsid w:val="001A0703"/>
    <w:rsid w:val="0050529A"/>
    <w:rsid w:val="0051485C"/>
    <w:rsid w:val="005C31C0"/>
    <w:rsid w:val="005F676C"/>
    <w:rsid w:val="00645252"/>
    <w:rsid w:val="006A1FE8"/>
    <w:rsid w:val="006D3D74"/>
    <w:rsid w:val="007345EA"/>
    <w:rsid w:val="0077278B"/>
    <w:rsid w:val="008833CF"/>
    <w:rsid w:val="0096565A"/>
    <w:rsid w:val="009910DD"/>
    <w:rsid w:val="00A75835"/>
    <w:rsid w:val="00A83411"/>
    <w:rsid w:val="00A9204E"/>
    <w:rsid w:val="00B558C7"/>
    <w:rsid w:val="00E1743E"/>
    <w:rsid w:val="00E80731"/>
    <w:rsid w:val="00EE518B"/>
    <w:rsid w:val="00F426B3"/>
    <w:rsid w:val="00F763D7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D4FF8-468B-4A48-A8C3-66836D4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Marteann</dc:creator>
  <cp:keywords/>
  <dc:description/>
  <cp:lastModifiedBy>Marteann</cp:lastModifiedBy>
  <cp:revision>6</cp:revision>
  <cp:lastPrinted>2018-08-21T17:32:00Z</cp:lastPrinted>
  <dcterms:created xsi:type="dcterms:W3CDTF">2018-08-24T23:52:00Z</dcterms:created>
  <dcterms:modified xsi:type="dcterms:W3CDTF">2019-02-12T18:53:00Z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